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90002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90002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074E0" w14:textId="77777777" w:rsidR="00900029" w:rsidRDefault="00900029">
      <w:r>
        <w:separator/>
      </w:r>
    </w:p>
  </w:endnote>
  <w:endnote w:type="continuationSeparator" w:id="0">
    <w:p w14:paraId="4B22F66D" w14:textId="77777777" w:rsidR="00900029" w:rsidRDefault="00900029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4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25DC6" w14:textId="77777777" w:rsidR="00900029" w:rsidRDefault="00900029">
      <w:r>
        <w:separator/>
      </w:r>
    </w:p>
  </w:footnote>
  <w:footnote w:type="continuationSeparator" w:id="0">
    <w:p w14:paraId="57075516" w14:textId="77777777" w:rsidR="00900029" w:rsidRDefault="00900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344D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029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DE019D-F76E-4D12-9665-5A07110B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350</Words>
  <Characters>2104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Anastasiia Halaiko</cp:lastModifiedBy>
  <cp:revision>2</cp:revision>
  <cp:lastPrinted>2013-11-06T08:46:00Z</cp:lastPrinted>
  <dcterms:created xsi:type="dcterms:W3CDTF">2019-03-28T10:51:00Z</dcterms:created>
  <dcterms:modified xsi:type="dcterms:W3CDTF">2019-03-28T10:51:00Z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